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Lpumrkuseviid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4D9047A" w:rsidR="00252D45" w:rsidRDefault="00252D45" w:rsidP="00FA2E19">
      <w:pPr>
        <w:pStyle w:val="Kommentaaritekst"/>
        <w:tabs>
          <w:tab w:val="left" w:pos="2552"/>
          <w:tab w:val="left" w:pos="3686"/>
          <w:tab w:val="left" w:pos="5954"/>
        </w:tabs>
        <w:spacing w:after="0"/>
        <w:ind w:left="-426" w:right="-568"/>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activity: from</w:t>
      </w:r>
      <w:proofErr w:type="gramStart"/>
      <w:r w:rsidR="007A7DFA">
        <w:rPr>
          <w:rFonts w:ascii="Verdana" w:hAnsi="Verdana" w:cs="Calibri"/>
          <w:lang w:val="en-GB"/>
        </w:rPr>
        <w:t>…..</w:t>
      </w:r>
      <w:proofErr w:type="gramEnd"/>
      <w:r w:rsidR="007A7DFA">
        <w:rPr>
          <w:rFonts w:ascii="Verdana" w:hAnsi="Verdana" w:cs="Calibri"/>
          <w:i/>
          <w:lang w:val="en-GB"/>
        </w:rPr>
        <w:t xml:space="preserve"> </w:t>
      </w:r>
      <w:r w:rsidR="00122BBD">
        <w:rPr>
          <w:rFonts w:ascii="Verdana" w:hAnsi="Verdana" w:cs="Calibri"/>
          <w:lang w:val="en-GB"/>
        </w:rPr>
        <w:t>to</w:t>
      </w:r>
      <w:r w:rsidR="007A7DFA">
        <w:rPr>
          <w:rFonts w:ascii="Verdana" w:hAnsi="Verdana" w:cs="Calibri"/>
          <w:lang w:val="en-GB"/>
        </w:rPr>
        <w:t>…..</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67AE3879" w:rsidR="00F50112" w:rsidRPr="00490F95" w:rsidRDefault="00F50112" w:rsidP="00FA2E19">
      <w:pPr>
        <w:pStyle w:val="Kommentaaritekst"/>
        <w:tabs>
          <w:tab w:val="left" w:pos="2552"/>
          <w:tab w:val="left" w:pos="3686"/>
          <w:tab w:val="left" w:pos="5954"/>
        </w:tabs>
        <w:spacing w:after="0"/>
        <w:ind w:left="-426" w:right="-568"/>
        <w:rPr>
          <w:rFonts w:ascii="Verdana" w:hAnsi="Verdana" w:cs="Calibri"/>
          <w:lang w:val="en-GB"/>
        </w:rPr>
      </w:pPr>
      <w:r w:rsidRPr="007A7DFA">
        <w:rPr>
          <w:rFonts w:ascii="Verdana" w:hAnsi="Verdana" w:cs="Calibri"/>
          <w:u w:val="single"/>
          <w:lang w:val="en-GB"/>
        </w:rPr>
        <w:t>If applicable</w:t>
      </w:r>
      <w:r>
        <w:rPr>
          <w:rFonts w:ascii="Verdana" w:hAnsi="Verdana" w:cs="Calibri"/>
          <w:lang w:val="en-GB"/>
        </w:rPr>
        <w:t>,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from</w:t>
      </w:r>
      <w:proofErr w:type="gramStart"/>
      <w:r w:rsidR="007A7DFA">
        <w:rPr>
          <w:rFonts w:ascii="Verdana" w:hAnsi="Verdana" w:cs="Calibri"/>
          <w:lang w:val="en-GB"/>
        </w:rPr>
        <w:t>…..</w:t>
      </w:r>
      <w:proofErr w:type="gramEnd"/>
      <w:r>
        <w:rPr>
          <w:rFonts w:ascii="Verdana" w:hAnsi="Verdana" w:cs="Calibri"/>
          <w:lang w:val="en-GB"/>
        </w:rPr>
        <w:t xml:space="preserve"> </w:t>
      </w:r>
      <w:r w:rsidR="00122BBD">
        <w:rPr>
          <w:rFonts w:ascii="Verdana" w:hAnsi="Verdana" w:cs="Calibri"/>
          <w:lang w:val="en-GB"/>
        </w:rPr>
        <w:t>to</w:t>
      </w:r>
      <w:proofErr w:type="gramStart"/>
      <w:r w:rsidR="007A7DFA">
        <w:rPr>
          <w:rFonts w:ascii="Verdana" w:hAnsi="Verdana" w:cs="Calibri"/>
          <w:lang w:val="en-GB"/>
        </w:rPr>
        <w:t>…..</w:t>
      </w:r>
      <w:proofErr w:type="gramEnd"/>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FA2E19">
      <w:pPr>
        <w:pStyle w:val="Kommentaaritekst"/>
        <w:tabs>
          <w:tab w:val="left" w:pos="2552"/>
          <w:tab w:val="left" w:pos="3686"/>
          <w:tab w:val="left" w:pos="5954"/>
        </w:tabs>
        <w:spacing w:after="0"/>
        <w:ind w:left="-426" w:right="-568"/>
        <w:rPr>
          <w:rFonts w:ascii="Verdana" w:hAnsi="Verdana" w:cs="Calibri"/>
          <w:lang w:val="en-GB"/>
        </w:rPr>
      </w:pPr>
    </w:p>
    <w:p w14:paraId="05D39490" w14:textId="006B4D2B" w:rsidR="00252D45" w:rsidRDefault="00252D45" w:rsidP="00FA2E19">
      <w:pPr>
        <w:pStyle w:val="Kommentaaritekst"/>
        <w:tabs>
          <w:tab w:val="left" w:pos="2552"/>
          <w:tab w:val="left" w:pos="3686"/>
          <w:tab w:val="left" w:pos="5954"/>
        </w:tabs>
        <w:spacing w:after="0"/>
        <w:ind w:left="-426" w:right="-568"/>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2551"/>
        <w:gridCol w:w="1843"/>
        <w:gridCol w:w="2870"/>
      </w:tblGrid>
      <w:tr w:rsidR="001B0BB8" w:rsidRPr="007673FA" w14:paraId="56E939D3" w14:textId="77777777" w:rsidTr="00FA2E19">
        <w:trPr>
          <w:trHeight w:val="334"/>
        </w:trPr>
        <w:tc>
          <w:tcPr>
            <w:tcW w:w="2093" w:type="dxa"/>
            <w:shd w:val="clear" w:color="auto" w:fill="FFFFFF"/>
          </w:tcPr>
          <w:p w14:paraId="56E939CF" w14:textId="56DEF29B"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tc>
          <w:tcPr>
            <w:tcW w:w="2551" w:type="dxa"/>
            <w:shd w:val="clear" w:color="auto" w:fill="FFFFFF"/>
          </w:tcPr>
          <w:p w14:paraId="56E939D0" w14:textId="77777777" w:rsidR="001903D7" w:rsidRPr="007673FA" w:rsidRDefault="001903D7" w:rsidP="007A7DFA">
            <w:pPr>
              <w:shd w:val="clear" w:color="auto" w:fill="FFFFFF"/>
              <w:spacing w:after="120"/>
              <w:ind w:right="-993" w:hanging="954"/>
              <w:jc w:val="left"/>
              <w:rPr>
                <w:rFonts w:ascii="Verdana" w:hAnsi="Verdana" w:cs="Arial"/>
                <w:b/>
                <w:color w:val="002060"/>
                <w:sz w:val="20"/>
                <w:lang w:val="en-GB"/>
              </w:rPr>
            </w:pPr>
          </w:p>
        </w:tc>
        <w:tc>
          <w:tcPr>
            <w:tcW w:w="1843" w:type="dxa"/>
            <w:shd w:val="clear" w:color="auto" w:fill="FFFFFF"/>
          </w:tcPr>
          <w:p w14:paraId="56E939D1" w14:textId="420E0501"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tc>
          <w:tcPr>
            <w:tcW w:w="2870"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FA2E19">
        <w:trPr>
          <w:trHeight w:val="412"/>
        </w:trPr>
        <w:tc>
          <w:tcPr>
            <w:tcW w:w="2093"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Lpumrkuseviide"/>
                <w:rFonts w:ascii="Verdana" w:hAnsi="Verdana" w:cs="Arial"/>
                <w:sz w:val="20"/>
                <w:lang w:val="en-GB"/>
              </w:rPr>
              <w:endnoteReference w:id="2"/>
            </w:r>
          </w:p>
        </w:tc>
        <w:tc>
          <w:tcPr>
            <w:tcW w:w="2551"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Lpumrkuseviide"/>
                <w:rFonts w:ascii="Verdana" w:hAnsi="Verdana" w:cs="Arial"/>
                <w:sz w:val="20"/>
                <w:lang w:val="en-GB"/>
              </w:rPr>
              <w:endnoteReference w:id="3"/>
            </w:r>
          </w:p>
        </w:tc>
        <w:tc>
          <w:tcPr>
            <w:tcW w:w="2870"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FA2E19">
        <w:tc>
          <w:tcPr>
            <w:tcW w:w="2093" w:type="dxa"/>
            <w:shd w:val="clear" w:color="auto" w:fill="FFFFFF"/>
          </w:tcPr>
          <w:p w14:paraId="56E939D9" w14:textId="6F961B7D"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7A7DFA">
              <w:rPr>
                <w:rFonts w:ascii="Verdana" w:hAnsi="Verdana" w:cs="Arial"/>
                <w:sz w:val="20"/>
                <w:lang w:val="en-GB"/>
              </w:rPr>
              <w:br/>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w:t>
            </w:r>
            <w:r w:rsidR="007A7DFA">
              <w:rPr>
                <w:rFonts w:ascii="Verdana" w:hAnsi="Verdana" w:cs="Calibri"/>
                <w:i/>
                <w:sz w:val="20"/>
                <w:lang w:val="en-GB"/>
              </w:rPr>
              <w:br/>
            </w:r>
            <w:r>
              <w:rPr>
                <w:rFonts w:ascii="Verdana" w:hAnsi="Verdana" w:cs="Calibri"/>
                <w:i/>
                <w:sz w:val="20"/>
                <w:lang w:val="en-GB"/>
              </w:rPr>
              <w:t>Undefined</w:t>
            </w:r>
            <w:r w:rsidR="00AA0AF4" w:rsidRPr="007673FA">
              <w:rPr>
                <w:rFonts w:ascii="Verdana" w:hAnsi="Verdana" w:cs="Calibri"/>
                <w:sz w:val="20"/>
                <w:lang w:val="en-GB"/>
              </w:rPr>
              <w:t>]</w:t>
            </w:r>
          </w:p>
        </w:tc>
        <w:tc>
          <w:tcPr>
            <w:tcW w:w="2551"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70"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FA2E19">
        <w:tc>
          <w:tcPr>
            <w:tcW w:w="2093"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7264"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Lpumrkuseviide"/>
          <w:rFonts w:ascii="Verdana" w:hAnsi="Verdana" w:cs="Arial"/>
          <w:b/>
          <w:color w:val="002060"/>
          <w:szCs w:val="24"/>
          <w:lang w:val="is-IS"/>
        </w:rPr>
        <w:endnoteReference w:id="4"/>
      </w:r>
    </w:p>
    <w:tbl>
      <w:tblPr>
        <w:tblW w:w="935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673"/>
      </w:tblGrid>
      <w:tr w:rsidR="00116FBB" w:rsidRPr="009F5B61" w14:paraId="56E939EA" w14:textId="77777777" w:rsidTr="00FA2E19">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129"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FA2E19">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Lpumrkuseviid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673"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FA2E19">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Lpumrkuseviide"/>
                <w:rFonts w:ascii="Verdana" w:hAnsi="Verdana" w:cs="Arial"/>
                <w:sz w:val="20"/>
                <w:lang w:val="en-GB"/>
              </w:rPr>
              <w:endnoteReference w:id="6"/>
            </w:r>
          </w:p>
        </w:tc>
        <w:tc>
          <w:tcPr>
            <w:tcW w:w="2673"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FA2E19">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673"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FA2E19">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73" w:type="dxa"/>
            <w:shd w:val="clear" w:color="auto" w:fill="FFFFFF"/>
          </w:tcPr>
          <w:p w14:paraId="7F97F706" w14:textId="7F2D7F52" w:rsidR="006F285A" w:rsidRDefault="005722D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722D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5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586"/>
      </w:tblGrid>
      <w:tr w:rsidR="00A75662" w:rsidRPr="007673FA" w14:paraId="56E93A0A" w14:textId="77777777" w:rsidTr="00FA2E19">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586"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FA2E19">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586"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FA2E19">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86"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FA2E19">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586"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594E39B" w14:textId="77777777" w:rsidR="007A7DFA" w:rsidRDefault="007A7DFA" w:rsidP="007967A9">
      <w:pPr>
        <w:pStyle w:val="Pealkiri4"/>
        <w:keepNext w:val="0"/>
        <w:numPr>
          <w:ilvl w:val="0"/>
          <w:numId w:val="0"/>
        </w:numPr>
        <w:jc w:val="left"/>
        <w:rPr>
          <w:rFonts w:ascii="Verdana" w:hAnsi="Verdana" w:cs="Arial"/>
          <w:sz w:val="20"/>
          <w:lang w:val="en-GB"/>
        </w:rPr>
      </w:pPr>
    </w:p>
    <w:p w14:paraId="56E93A1E" w14:textId="06571387" w:rsidR="007967A9" w:rsidRDefault="007967A9" w:rsidP="007967A9">
      <w:pPr>
        <w:pStyle w:val="Pealkiri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Pealkiri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ariteks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Lpumrkuseviid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ariteks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ariteks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ariteks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Lpumrkuseviid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ariteks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ariteks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Lpumrkuseviid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Lpumrkuseviid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5722DE">
      <w:pPr>
        <w:spacing w:after="120"/>
        <w:rPr>
          <w:rFonts w:ascii="Verdana" w:hAnsi="Verdana" w:cs="Calibri"/>
          <w:b/>
          <w:color w:val="002060"/>
          <w:sz w:val="28"/>
          <w:lang w:val="en-GB"/>
        </w:rPr>
      </w:pPr>
    </w:p>
    <w:sectPr w:rsidR="00EF398E" w:rsidRPr="00E003B8" w:rsidSect="007A7DFA">
      <w:headerReference w:type="default" r:id="rId14"/>
      <w:footerReference w:type="default" r:id="rId15"/>
      <w:headerReference w:type="first" r:id="rId16"/>
      <w:footerReference w:type="first" r:id="rId17"/>
      <w:endnotePr>
        <w:numFmt w:val="decimal"/>
      </w:endnotePr>
      <w:pgSz w:w="11907" w:h="16839" w:code="9"/>
      <w:pgMar w:top="1134" w:right="1418" w:bottom="709"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Lpumrkusetekst"/>
        <w:spacing w:after="120"/>
        <w:rPr>
          <w:rFonts w:ascii="Verdana" w:hAnsi="Verdana"/>
          <w:sz w:val="16"/>
          <w:szCs w:val="16"/>
          <w:lang w:val="en-GB"/>
        </w:rPr>
      </w:pPr>
      <w:r w:rsidRPr="001C5CC2">
        <w:rPr>
          <w:rStyle w:val="Lpumrkuseviid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Lpumrkuseteks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Lpumrkuseteks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Lpumrkuseteks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Lpumrkuseteks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Lpumrkusetekst"/>
        <w:spacing w:after="0"/>
        <w:ind w:left="714"/>
        <w:rPr>
          <w:rFonts w:ascii="Verdana" w:hAnsi="Verdana"/>
          <w:sz w:val="16"/>
          <w:szCs w:val="16"/>
          <w:lang w:val="en-GB"/>
        </w:rPr>
      </w:pPr>
    </w:p>
  </w:endnote>
  <w:endnote w:id="2">
    <w:p w14:paraId="56E93A66" w14:textId="6C4DC342" w:rsidR="007967A9" w:rsidRPr="002F549E" w:rsidRDefault="007967A9" w:rsidP="00B223B0">
      <w:pPr>
        <w:pStyle w:val="Lpumrkusetekst"/>
        <w:spacing w:after="100"/>
        <w:rPr>
          <w:rFonts w:ascii="Verdana" w:hAnsi="Verdana"/>
          <w:sz w:val="16"/>
          <w:szCs w:val="16"/>
          <w:lang w:val="en-GB"/>
        </w:rPr>
      </w:pPr>
      <w:r w:rsidRPr="002F549E">
        <w:rPr>
          <w:rStyle w:val="Lpumrkuseviid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Lpumrkusetekst"/>
        <w:spacing w:after="100"/>
        <w:rPr>
          <w:rFonts w:ascii="Verdana" w:hAnsi="Verdana"/>
          <w:sz w:val="16"/>
          <w:szCs w:val="16"/>
          <w:lang w:val="en-GB"/>
        </w:rPr>
      </w:pPr>
      <w:r w:rsidRPr="002F549E">
        <w:rPr>
          <w:rStyle w:val="Lpumrkuseviid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Lpumrkusetekst"/>
        <w:spacing w:after="100"/>
        <w:rPr>
          <w:rFonts w:ascii="Verdana" w:hAnsi="Verdana"/>
          <w:sz w:val="16"/>
          <w:szCs w:val="16"/>
          <w:lang w:val="en-GB"/>
        </w:rPr>
      </w:pPr>
      <w:r w:rsidRPr="002F549E">
        <w:rPr>
          <w:rStyle w:val="Lpumrkuseviid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Lpumrkusetekst"/>
        <w:spacing w:after="100"/>
        <w:rPr>
          <w:rFonts w:ascii="Verdana" w:hAnsi="Verdana"/>
          <w:sz w:val="16"/>
          <w:szCs w:val="16"/>
          <w:lang w:val="en-GB"/>
        </w:rPr>
      </w:pPr>
      <w:r w:rsidRPr="002F549E">
        <w:rPr>
          <w:rStyle w:val="Lpumrkuseviid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Lpumrkusetekst"/>
        <w:spacing w:after="100"/>
        <w:rPr>
          <w:rFonts w:ascii="Verdana" w:hAnsi="Verdana"/>
          <w:sz w:val="16"/>
          <w:szCs w:val="16"/>
          <w:lang w:val="en-GB"/>
        </w:rPr>
      </w:pPr>
      <w:r w:rsidRPr="002F549E">
        <w:rPr>
          <w:rStyle w:val="Lpumrkuseviid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Lpumrkuseviid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perlink"/>
            <w:rFonts w:ascii="Verdana" w:hAnsi="Verdana"/>
            <w:sz w:val="16"/>
            <w:szCs w:val="16"/>
            <w:lang w:val="en-GB"/>
          </w:rPr>
          <w:t>http://ec.europa.eu/education/tools/isced-f_en.htm</w:t>
        </w:r>
      </w:hyperlink>
      <w:r w:rsidR="00252FF1" w:rsidRPr="002F549E">
        <w:rPr>
          <w:rStyle w:val="H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Lpumrkusetekst"/>
        <w:rPr>
          <w:rFonts w:ascii="Verdana" w:hAnsi="Verdana" w:cs="Calibri"/>
          <w:sz w:val="16"/>
          <w:szCs w:val="16"/>
          <w:lang w:val="en-GB"/>
        </w:rPr>
      </w:pPr>
      <w:r>
        <w:rPr>
          <w:rStyle w:val="Lpumrkuseviid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Lpumrkusetekst"/>
        <w:spacing w:after="100"/>
        <w:rPr>
          <w:rFonts w:ascii="Verdana" w:hAnsi="Verdana" w:cs="Calibri"/>
          <w:color w:val="FF0000"/>
          <w:sz w:val="18"/>
          <w:szCs w:val="18"/>
          <w:lang w:val="en-GB"/>
        </w:rPr>
      </w:pPr>
      <w:r w:rsidRPr="002F549E">
        <w:rPr>
          <w:rStyle w:val="Lpumrkuseviid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08B67A93" w:rsidR="0081766A" w:rsidRDefault="0081766A">
        <w:pPr>
          <w:pStyle w:val="Jalus"/>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Jalus"/>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Pis"/>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Pis"/>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oendi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oenditpp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oendi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Pealkiri1"/>
      <w:lvlText w:val="%1."/>
      <w:lvlJc w:val="left"/>
      <w:pPr>
        <w:tabs>
          <w:tab w:val="num" w:pos="480"/>
        </w:tabs>
        <w:ind w:left="480" w:hanging="480"/>
      </w:pPr>
    </w:lvl>
    <w:lvl w:ilvl="1">
      <w:start w:val="1"/>
      <w:numFmt w:val="decimal"/>
      <w:pStyle w:val="Pealkiri2"/>
      <w:lvlText w:val="%1.%2."/>
      <w:lvlJc w:val="left"/>
      <w:pPr>
        <w:tabs>
          <w:tab w:val="num" w:pos="1200"/>
        </w:tabs>
        <w:ind w:left="1200" w:hanging="720"/>
      </w:pPr>
    </w:lvl>
    <w:lvl w:ilvl="2">
      <w:start w:val="1"/>
      <w:numFmt w:val="decimal"/>
      <w:pStyle w:val="Pealkiri3"/>
      <w:lvlText w:val="%1.%2.%3."/>
      <w:lvlJc w:val="left"/>
      <w:pPr>
        <w:tabs>
          <w:tab w:val="num" w:pos="1920"/>
        </w:tabs>
        <w:ind w:left="1920" w:hanging="720"/>
      </w:pPr>
    </w:lvl>
    <w:lvl w:ilvl="3">
      <w:start w:val="1"/>
      <w:numFmt w:val="decimal"/>
      <w:pStyle w:val="Pealkiri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oendi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oendi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oenditpp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oenditpp"/>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oenditpp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oenditpp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oendi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Kontuurtabel"/>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2DE"/>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A7DFA"/>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E19"/>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rsid w:val="005A1D32"/>
    <w:pPr>
      <w:spacing w:after="240"/>
      <w:jc w:val="both"/>
    </w:pPr>
    <w:rPr>
      <w:sz w:val="24"/>
      <w:lang w:val="fr-FR" w:eastAsia="en-US"/>
    </w:rPr>
  </w:style>
  <w:style w:type="paragraph" w:styleId="Pealkiri1">
    <w:name w:val="heading 1"/>
    <w:basedOn w:val="Normaallaad"/>
    <w:next w:val="Text1"/>
    <w:qFormat/>
    <w:rsid w:val="00BF6AA3"/>
    <w:pPr>
      <w:keepNext/>
      <w:numPr>
        <w:numId w:val="3"/>
      </w:numPr>
      <w:spacing w:before="240"/>
      <w:outlineLvl w:val="0"/>
    </w:pPr>
    <w:rPr>
      <w:b/>
      <w:smallCaps/>
    </w:rPr>
  </w:style>
  <w:style w:type="paragraph" w:styleId="Pealkiri2">
    <w:name w:val="heading 2"/>
    <w:basedOn w:val="Normaallaad"/>
    <w:next w:val="Text2"/>
    <w:qFormat/>
    <w:pPr>
      <w:keepNext/>
      <w:numPr>
        <w:ilvl w:val="1"/>
        <w:numId w:val="3"/>
      </w:numPr>
      <w:outlineLvl w:val="1"/>
    </w:pPr>
    <w:rPr>
      <w:b/>
    </w:rPr>
  </w:style>
  <w:style w:type="paragraph" w:styleId="Pealkiri3">
    <w:name w:val="heading 3"/>
    <w:basedOn w:val="Normaallaad"/>
    <w:next w:val="Text3"/>
    <w:link w:val="Pealkiri3Mrk"/>
    <w:qFormat/>
    <w:pPr>
      <w:keepNext/>
      <w:numPr>
        <w:ilvl w:val="2"/>
        <w:numId w:val="3"/>
      </w:numPr>
      <w:outlineLvl w:val="2"/>
    </w:pPr>
    <w:rPr>
      <w:i/>
    </w:rPr>
  </w:style>
  <w:style w:type="paragraph" w:styleId="Pealkiri4">
    <w:name w:val="heading 4"/>
    <w:basedOn w:val="Normaallaad"/>
    <w:next w:val="Text4"/>
    <w:qFormat/>
    <w:pPr>
      <w:keepNext/>
      <w:numPr>
        <w:ilvl w:val="3"/>
        <w:numId w:val="3"/>
      </w:numPr>
      <w:outlineLvl w:val="3"/>
    </w:pPr>
  </w:style>
  <w:style w:type="paragraph" w:styleId="Pealkiri5">
    <w:name w:val="heading 5"/>
    <w:basedOn w:val="Normaallaad"/>
    <w:next w:val="Normaallaad"/>
    <w:pPr>
      <w:tabs>
        <w:tab w:val="num" w:pos="0"/>
      </w:tabs>
      <w:spacing w:before="240" w:after="60"/>
      <w:outlineLvl w:val="4"/>
    </w:pPr>
    <w:rPr>
      <w:rFonts w:ascii="Arial" w:hAnsi="Arial"/>
      <w:sz w:val="22"/>
    </w:rPr>
  </w:style>
  <w:style w:type="paragraph" w:styleId="Pealkiri6">
    <w:name w:val="heading 6"/>
    <w:basedOn w:val="Normaallaad"/>
    <w:next w:val="Normaallaad"/>
    <w:pPr>
      <w:tabs>
        <w:tab w:val="num" w:pos="0"/>
      </w:tabs>
      <w:spacing w:before="240" w:after="60"/>
      <w:outlineLvl w:val="5"/>
    </w:pPr>
    <w:rPr>
      <w:rFonts w:ascii="Arial" w:hAnsi="Arial"/>
      <w:i/>
      <w:sz w:val="22"/>
    </w:rPr>
  </w:style>
  <w:style w:type="paragraph" w:styleId="Pealkiri7">
    <w:name w:val="heading 7"/>
    <w:basedOn w:val="Normaallaad"/>
    <w:next w:val="Normaallaad"/>
    <w:pPr>
      <w:tabs>
        <w:tab w:val="num" w:pos="0"/>
      </w:tabs>
      <w:spacing w:before="240" w:after="60"/>
      <w:outlineLvl w:val="6"/>
    </w:pPr>
    <w:rPr>
      <w:rFonts w:ascii="Arial" w:hAnsi="Arial"/>
      <w:sz w:val="20"/>
    </w:rPr>
  </w:style>
  <w:style w:type="paragraph" w:styleId="Pealkiri8">
    <w:name w:val="heading 8"/>
    <w:basedOn w:val="Normaallaad"/>
    <w:next w:val="Normaallaad"/>
    <w:pPr>
      <w:tabs>
        <w:tab w:val="num" w:pos="0"/>
      </w:tabs>
      <w:spacing w:before="240" w:after="60"/>
      <w:outlineLvl w:val="7"/>
    </w:pPr>
    <w:rPr>
      <w:rFonts w:ascii="Arial" w:hAnsi="Arial"/>
      <w:i/>
      <w:sz w:val="20"/>
    </w:rPr>
  </w:style>
  <w:style w:type="paragraph" w:styleId="Pealkiri9">
    <w:name w:val="heading 9"/>
    <w:basedOn w:val="Normaallaad"/>
    <w:next w:val="Normaallaad"/>
    <w:pPr>
      <w:tabs>
        <w:tab w:val="num" w:pos="0"/>
      </w:tabs>
      <w:spacing w:before="240" w:after="60"/>
      <w:outlineLvl w:val="8"/>
    </w:pPr>
    <w:rPr>
      <w:rFonts w:ascii="Arial" w:hAnsi="Arial"/>
      <w:i/>
      <w:sz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Text1">
    <w:name w:val="Text 1"/>
    <w:basedOn w:val="Normaallaad"/>
    <w:pPr>
      <w:ind w:left="482"/>
    </w:pPr>
  </w:style>
  <w:style w:type="paragraph" w:customStyle="1" w:styleId="Text2">
    <w:name w:val="Text 2"/>
    <w:basedOn w:val="Normaallaad"/>
    <w:pPr>
      <w:tabs>
        <w:tab w:val="left" w:pos="2302"/>
      </w:tabs>
      <w:ind w:left="1202"/>
    </w:pPr>
  </w:style>
  <w:style w:type="paragraph" w:customStyle="1" w:styleId="Text3">
    <w:name w:val="Text 3"/>
    <w:basedOn w:val="Normaallaad"/>
    <w:pPr>
      <w:tabs>
        <w:tab w:val="left" w:pos="2302"/>
      </w:tabs>
      <w:ind w:left="1202"/>
    </w:pPr>
  </w:style>
  <w:style w:type="paragraph" w:customStyle="1" w:styleId="Text4">
    <w:name w:val="Text 4"/>
    <w:basedOn w:val="Normaallaad"/>
    <w:pPr>
      <w:tabs>
        <w:tab w:val="left" w:pos="2302"/>
      </w:tabs>
      <w:ind w:left="1202"/>
    </w:pPr>
  </w:style>
  <w:style w:type="paragraph" w:customStyle="1" w:styleId="Address">
    <w:name w:val="Address"/>
    <w:basedOn w:val="Normaallaad"/>
    <w:pPr>
      <w:spacing w:after="0"/>
      <w:jc w:val="left"/>
    </w:pPr>
  </w:style>
  <w:style w:type="paragraph" w:customStyle="1" w:styleId="AddressTL">
    <w:name w:val="AddressTL"/>
    <w:basedOn w:val="Normaallaad"/>
    <w:next w:val="Normaallaad"/>
    <w:pPr>
      <w:spacing w:after="720"/>
      <w:jc w:val="left"/>
    </w:pPr>
  </w:style>
  <w:style w:type="paragraph" w:customStyle="1" w:styleId="AddressTR">
    <w:name w:val="AddressTR"/>
    <w:basedOn w:val="Normaallaad"/>
    <w:next w:val="Normaallaad"/>
    <w:pPr>
      <w:spacing w:after="720"/>
      <w:ind w:left="5103"/>
      <w:jc w:val="left"/>
    </w:pPr>
  </w:style>
  <w:style w:type="paragraph" w:styleId="Plokktekst">
    <w:name w:val="Block Text"/>
    <w:basedOn w:val="Normaallaad"/>
    <w:pPr>
      <w:spacing w:after="120"/>
      <w:ind w:left="1440" w:right="1440"/>
    </w:pPr>
  </w:style>
  <w:style w:type="paragraph" w:styleId="Kehatekst">
    <w:name w:val="Body Text"/>
    <w:basedOn w:val="Normaallaad"/>
    <w:pPr>
      <w:spacing w:after="120"/>
    </w:pPr>
  </w:style>
  <w:style w:type="paragraph" w:styleId="Kehatekst2">
    <w:name w:val="Body Text 2"/>
    <w:basedOn w:val="Normaallaad"/>
    <w:pPr>
      <w:spacing w:after="120" w:line="480" w:lineRule="auto"/>
    </w:pPr>
  </w:style>
  <w:style w:type="paragraph" w:styleId="Kehatekst3">
    <w:name w:val="Body Text 3"/>
    <w:basedOn w:val="Normaallaad"/>
    <w:pPr>
      <w:spacing w:after="120"/>
    </w:pPr>
    <w:rPr>
      <w:sz w:val="16"/>
    </w:rPr>
  </w:style>
  <w:style w:type="paragraph" w:styleId="Esireataandegakehatekst">
    <w:name w:val="Body Text First Indent"/>
    <w:basedOn w:val="Kehatekst"/>
    <w:pPr>
      <w:ind w:firstLine="210"/>
    </w:pPr>
  </w:style>
  <w:style w:type="paragraph" w:styleId="Taandegakehatekst">
    <w:name w:val="Body Text Indent"/>
    <w:basedOn w:val="Normaallaad"/>
    <w:pPr>
      <w:spacing w:after="120"/>
      <w:ind w:left="283"/>
    </w:pPr>
  </w:style>
  <w:style w:type="paragraph" w:styleId="Esireataandegakehatekst2">
    <w:name w:val="Body Text First Indent 2"/>
    <w:basedOn w:val="Taandegakehatekst"/>
    <w:pPr>
      <w:ind w:firstLine="210"/>
    </w:pPr>
  </w:style>
  <w:style w:type="paragraph" w:styleId="Taandegakehatekst2">
    <w:name w:val="Body Text Indent 2"/>
    <w:basedOn w:val="Normaallaad"/>
    <w:pPr>
      <w:spacing w:after="120" w:line="480" w:lineRule="auto"/>
      <w:ind w:left="283"/>
    </w:pPr>
  </w:style>
  <w:style w:type="paragraph" w:styleId="Taandegakehatekst3">
    <w:name w:val="Body Text Indent 3"/>
    <w:basedOn w:val="Normaallaad"/>
    <w:pPr>
      <w:spacing w:after="120"/>
      <w:ind w:left="283"/>
    </w:pPr>
    <w:rPr>
      <w:sz w:val="16"/>
    </w:rPr>
  </w:style>
  <w:style w:type="paragraph" w:styleId="Pealdis">
    <w:name w:val="caption"/>
    <w:basedOn w:val="Normaallaad"/>
    <w:next w:val="Normaallaad"/>
    <w:pPr>
      <w:spacing w:before="120" w:after="120"/>
    </w:pPr>
    <w:rPr>
      <w:b/>
    </w:rPr>
  </w:style>
  <w:style w:type="paragraph" w:customStyle="1" w:styleId="ChapterTitle">
    <w:name w:val="ChapterTitle"/>
    <w:basedOn w:val="Normaallaad"/>
    <w:next w:val="SectionTitle"/>
    <w:pPr>
      <w:keepNext/>
      <w:spacing w:after="480"/>
      <w:jc w:val="center"/>
    </w:pPr>
    <w:rPr>
      <w:b/>
      <w:sz w:val="32"/>
    </w:rPr>
  </w:style>
  <w:style w:type="paragraph" w:customStyle="1" w:styleId="SectionTitle">
    <w:name w:val="SectionTitle"/>
    <w:basedOn w:val="Normaallaad"/>
    <w:next w:val="Pealkiri1"/>
    <w:pPr>
      <w:keepNext/>
      <w:spacing w:after="480"/>
      <w:jc w:val="center"/>
    </w:pPr>
    <w:rPr>
      <w:b/>
      <w:smallCaps/>
      <w:sz w:val="28"/>
    </w:rPr>
  </w:style>
  <w:style w:type="paragraph" w:styleId="Lpetus">
    <w:name w:val="Closing"/>
    <w:basedOn w:val="Normaallaad"/>
    <w:pPr>
      <w:ind w:left="4252"/>
    </w:pPr>
  </w:style>
  <w:style w:type="paragraph" w:styleId="Kommentaaritekst">
    <w:name w:val="annotation text"/>
    <w:basedOn w:val="Normaallaad"/>
    <w:link w:val="KommentaaritekstMrk"/>
    <w:rPr>
      <w:sz w:val="20"/>
    </w:rPr>
  </w:style>
  <w:style w:type="paragraph" w:styleId="Kuupev">
    <w:name w:val="Date"/>
    <w:basedOn w:val="Normaallaad"/>
    <w:next w:val="References"/>
    <w:pPr>
      <w:spacing w:after="0"/>
      <w:ind w:left="5103" w:right="-567"/>
      <w:jc w:val="left"/>
    </w:pPr>
  </w:style>
  <w:style w:type="paragraph" w:customStyle="1" w:styleId="References">
    <w:name w:val="References"/>
    <w:basedOn w:val="Normaallaad"/>
    <w:next w:val="AddressTR"/>
    <w:pPr>
      <w:ind w:left="5103"/>
      <w:jc w:val="left"/>
    </w:pPr>
    <w:rPr>
      <w:sz w:val="20"/>
    </w:rPr>
  </w:style>
  <w:style w:type="paragraph" w:styleId="Dokumendiplaan">
    <w:name w:val="Document Map"/>
    <w:basedOn w:val="Normaallaad"/>
    <w:semiHidden/>
    <w:pPr>
      <w:shd w:val="clear" w:color="auto" w:fill="000080"/>
    </w:pPr>
    <w:rPr>
      <w:rFonts w:ascii="Tahoma" w:hAnsi="Tahoma"/>
    </w:rPr>
  </w:style>
  <w:style w:type="paragraph" w:customStyle="1" w:styleId="DoubSign">
    <w:name w:val="DoubSign"/>
    <w:basedOn w:val="Normaallaad"/>
    <w:next w:val="Enclosures"/>
    <w:pPr>
      <w:tabs>
        <w:tab w:val="left" w:pos="5103"/>
      </w:tabs>
      <w:spacing w:before="1200" w:after="0"/>
      <w:jc w:val="left"/>
    </w:pPr>
  </w:style>
  <w:style w:type="paragraph" w:customStyle="1" w:styleId="Enclosures">
    <w:name w:val="Enclosures"/>
    <w:basedOn w:val="Normaallaad"/>
    <w:pPr>
      <w:keepNext/>
      <w:keepLines/>
      <w:tabs>
        <w:tab w:val="left" w:pos="5642"/>
      </w:tabs>
      <w:spacing w:before="480" w:after="0"/>
      <w:ind w:left="1191" w:hanging="1191"/>
      <w:jc w:val="left"/>
    </w:pPr>
  </w:style>
  <w:style w:type="paragraph" w:styleId="Lpumrkusetekst">
    <w:name w:val="endnote text"/>
    <w:basedOn w:val="Normaallaad"/>
    <w:semiHidden/>
    <w:rPr>
      <w:sz w:val="20"/>
    </w:rPr>
  </w:style>
  <w:style w:type="paragraph" w:styleId="mbrikuaadress">
    <w:name w:val="envelope address"/>
    <w:basedOn w:val="Normaallaad"/>
    <w:pPr>
      <w:framePr w:w="7920" w:h="1980" w:hRule="exact" w:hSpace="180" w:wrap="auto" w:hAnchor="page" w:xAlign="center" w:yAlign="bottom"/>
      <w:spacing w:after="0"/>
    </w:pPr>
  </w:style>
  <w:style w:type="paragraph" w:styleId="Saatjaaadressmbrikul">
    <w:name w:val="envelope return"/>
    <w:basedOn w:val="Normaallaad"/>
    <w:pPr>
      <w:spacing w:after="0"/>
    </w:pPr>
    <w:rPr>
      <w:sz w:val="20"/>
    </w:rPr>
  </w:style>
  <w:style w:type="paragraph" w:styleId="Jalus">
    <w:name w:val="footer"/>
    <w:basedOn w:val="Normaallaad"/>
    <w:link w:val="JalusMrk"/>
    <w:uiPriority w:val="99"/>
    <w:pPr>
      <w:spacing w:after="0"/>
      <w:ind w:right="-567"/>
      <w:jc w:val="left"/>
    </w:pPr>
    <w:rPr>
      <w:rFonts w:ascii="Arial" w:hAnsi="Arial"/>
      <w:sz w:val="16"/>
      <w:lang w:eastAsia="x-none"/>
    </w:rPr>
  </w:style>
  <w:style w:type="paragraph" w:styleId="Allmrkusetekst">
    <w:name w:val="footnote text"/>
    <w:basedOn w:val="Normaallaad"/>
    <w:pPr>
      <w:ind w:left="357" w:hanging="357"/>
    </w:pPr>
    <w:rPr>
      <w:sz w:val="20"/>
    </w:rPr>
  </w:style>
  <w:style w:type="paragraph" w:styleId="Pis">
    <w:name w:val="header"/>
    <w:basedOn w:val="Normaallaad"/>
    <w:link w:val="PisMrk"/>
    <w:uiPriority w:val="99"/>
    <w:pPr>
      <w:tabs>
        <w:tab w:val="center" w:pos="4153"/>
        <w:tab w:val="right" w:pos="8306"/>
      </w:tabs>
    </w:pPr>
    <w:rPr>
      <w:lang w:eastAsia="x-none"/>
    </w:rPr>
  </w:style>
  <w:style w:type="paragraph" w:styleId="Register1">
    <w:name w:val="index 1"/>
    <w:basedOn w:val="Normaallaad"/>
    <w:next w:val="Normaallaad"/>
    <w:autoRedefine/>
    <w:semiHidden/>
    <w:pPr>
      <w:ind w:left="240" w:hanging="240"/>
    </w:pPr>
  </w:style>
  <w:style w:type="paragraph" w:styleId="Register2">
    <w:name w:val="index 2"/>
    <w:basedOn w:val="Normaallaad"/>
    <w:next w:val="Normaallaad"/>
    <w:autoRedefine/>
    <w:semiHidden/>
    <w:pPr>
      <w:ind w:left="480" w:hanging="240"/>
    </w:pPr>
  </w:style>
  <w:style w:type="paragraph" w:styleId="Register3">
    <w:name w:val="index 3"/>
    <w:basedOn w:val="Normaallaad"/>
    <w:next w:val="Normaallaad"/>
    <w:autoRedefine/>
    <w:semiHidden/>
    <w:pPr>
      <w:ind w:left="720" w:hanging="240"/>
    </w:pPr>
  </w:style>
  <w:style w:type="paragraph" w:styleId="Register4">
    <w:name w:val="index 4"/>
    <w:basedOn w:val="Normaallaad"/>
    <w:next w:val="Normaallaad"/>
    <w:autoRedefine/>
    <w:semiHidden/>
    <w:pPr>
      <w:ind w:left="960" w:hanging="240"/>
    </w:pPr>
  </w:style>
  <w:style w:type="paragraph" w:styleId="Register5">
    <w:name w:val="index 5"/>
    <w:basedOn w:val="Normaallaad"/>
    <w:next w:val="Normaallaad"/>
    <w:autoRedefine/>
    <w:semiHidden/>
    <w:pPr>
      <w:ind w:left="1200" w:hanging="240"/>
    </w:pPr>
  </w:style>
  <w:style w:type="paragraph" w:styleId="Register6">
    <w:name w:val="index 6"/>
    <w:basedOn w:val="Normaallaad"/>
    <w:next w:val="Normaallaad"/>
    <w:autoRedefine/>
    <w:semiHidden/>
    <w:pPr>
      <w:ind w:left="1440" w:hanging="240"/>
    </w:pPr>
  </w:style>
  <w:style w:type="paragraph" w:styleId="Register7">
    <w:name w:val="index 7"/>
    <w:basedOn w:val="Normaallaad"/>
    <w:next w:val="Normaallaad"/>
    <w:autoRedefine/>
    <w:semiHidden/>
    <w:pPr>
      <w:ind w:left="1680" w:hanging="240"/>
    </w:pPr>
  </w:style>
  <w:style w:type="paragraph" w:styleId="Register8">
    <w:name w:val="index 8"/>
    <w:basedOn w:val="Normaallaad"/>
    <w:next w:val="Normaallaad"/>
    <w:autoRedefine/>
    <w:semiHidden/>
    <w:pPr>
      <w:ind w:left="1920" w:hanging="240"/>
    </w:pPr>
  </w:style>
  <w:style w:type="paragraph" w:styleId="Register9">
    <w:name w:val="index 9"/>
    <w:basedOn w:val="Normaallaad"/>
    <w:next w:val="Normaallaad"/>
    <w:autoRedefine/>
    <w:semiHidden/>
    <w:pPr>
      <w:ind w:left="2160" w:hanging="240"/>
    </w:pPr>
  </w:style>
  <w:style w:type="paragraph" w:styleId="Registripealkiri">
    <w:name w:val="index heading"/>
    <w:basedOn w:val="Normaallaad"/>
    <w:next w:val="Register1"/>
    <w:semiHidden/>
    <w:rPr>
      <w:rFonts w:ascii="Arial" w:hAnsi="Arial"/>
      <w:b/>
    </w:rPr>
  </w:style>
  <w:style w:type="paragraph" w:styleId="Loend">
    <w:name w:val="List"/>
    <w:basedOn w:val="Normaallaad"/>
    <w:pPr>
      <w:ind w:left="283" w:hanging="283"/>
    </w:pPr>
  </w:style>
  <w:style w:type="paragraph" w:styleId="Loend2">
    <w:name w:val="List 2"/>
    <w:basedOn w:val="Normaallaad"/>
    <w:pPr>
      <w:ind w:left="566" w:hanging="283"/>
    </w:pPr>
  </w:style>
  <w:style w:type="paragraph" w:styleId="Loend3">
    <w:name w:val="List 3"/>
    <w:basedOn w:val="Normaallaad"/>
    <w:pPr>
      <w:ind w:left="849" w:hanging="283"/>
    </w:pPr>
  </w:style>
  <w:style w:type="paragraph" w:styleId="Loend4">
    <w:name w:val="List 4"/>
    <w:basedOn w:val="Normaallaad"/>
    <w:pPr>
      <w:ind w:left="1132" w:hanging="283"/>
    </w:pPr>
  </w:style>
  <w:style w:type="paragraph" w:styleId="Loend5">
    <w:name w:val="List 5"/>
    <w:basedOn w:val="Normaallaad"/>
    <w:pPr>
      <w:ind w:left="1415" w:hanging="283"/>
    </w:pPr>
  </w:style>
  <w:style w:type="paragraph" w:styleId="Loenditpp">
    <w:name w:val="List Bullet"/>
    <w:basedOn w:val="Normaallaad"/>
    <w:pPr>
      <w:numPr>
        <w:numId w:val="4"/>
      </w:numPr>
    </w:pPr>
  </w:style>
  <w:style w:type="paragraph" w:styleId="Loenditpp2">
    <w:name w:val="List Bullet 2"/>
    <w:basedOn w:val="Text2"/>
    <w:pPr>
      <w:numPr>
        <w:numId w:val="6"/>
      </w:numPr>
      <w:tabs>
        <w:tab w:val="clear" w:pos="2302"/>
      </w:tabs>
    </w:pPr>
  </w:style>
  <w:style w:type="paragraph" w:styleId="Loenditpp3">
    <w:name w:val="List Bullet 3"/>
    <w:basedOn w:val="Text3"/>
    <w:pPr>
      <w:numPr>
        <w:numId w:val="7"/>
      </w:numPr>
      <w:tabs>
        <w:tab w:val="clear" w:pos="2302"/>
      </w:tabs>
    </w:pPr>
  </w:style>
  <w:style w:type="paragraph" w:styleId="Loenditpp4">
    <w:name w:val="List Bullet 4"/>
    <w:basedOn w:val="Text4"/>
    <w:pPr>
      <w:numPr>
        <w:numId w:val="8"/>
      </w:numPr>
      <w:tabs>
        <w:tab w:val="clear" w:pos="2302"/>
      </w:tabs>
    </w:pPr>
  </w:style>
  <w:style w:type="paragraph" w:styleId="Loenditpp5">
    <w:name w:val="List Bullet 5"/>
    <w:basedOn w:val="Normaallaad"/>
    <w:autoRedefine/>
    <w:pPr>
      <w:numPr>
        <w:numId w:val="1"/>
      </w:numPr>
    </w:pPr>
  </w:style>
  <w:style w:type="paragraph" w:styleId="Loendijtk">
    <w:name w:val="List Continue"/>
    <w:basedOn w:val="Normaallaad"/>
    <w:pPr>
      <w:spacing w:after="120"/>
      <w:ind w:left="283"/>
    </w:pPr>
  </w:style>
  <w:style w:type="paragraph" w:styleId="Loendijtk2">
    <w:name w:val="List Continue 2"/>
    <w:basedOn w:val="Normaallaad"/>
    <w:pPr>
      <w:spacing w:after="120"/>
      <w:ind w:left="566"/>
    </w:pPr>
  </w:style>
  <w:style w:type="paragraph" w:styleId="Loendijtk3">
    <w:name w:val="List Continue 3"/>
    <w:basedOn w:val="Normaallaad"/>
    <w:pPr>
      <w:spacing w:after="120"/>
      <w:ind w:left="849"/>
    </w:pPr>
  </w:style>
  <w:style w:type="paragraph" w:styleId="Loendijtk4">
    <w:name w:val="List Continue 4"/>
    <w:basedOn w:val="Normaallaad"/>
    <w:pPr>
      <w:spacing w:after="120"/>
      <w:ind w:left="1132"/>
    </w:pPr>
  </w:style>
  <w:style w:type="paragraph" w:styleId="Loendijtk5">
    <w:name w:val="List Continue 5"/>
    <w:basedOn w:val="Normaallaad"/>
    <w:pPr>
      <w:spacing w:after="120"/>
      <w:ind w:left="1415"/>
    </w:pPr>
  </w:style>
  <w:style w:type="paragraph" w:styleId="Loendinumber">
    <w:name w:val="List Number"/>
    <w:basedOn w:val="Normaallaad"/>
    <w:pPr>
      <w:numPr>
        <w:numId w:val="14"/>
      </w:numPr>
    </w:pPr>
  </w:style>
  <w:style w:type="paragraph" w:styleId="Loendinumber2">
    <w:name w:val="List Number 2"/>
    <w:basedOn w:val="Text2"/>
    <w:pPr>
      <w:numPr>
        <w:numId w:val="16"/>
      </w:numPr>
      <w:tabs>
        <w:tab w:val="clear" w:pos="2302"/>
      </w:tabs>
    </w:pPr>
  </w:style>
  <w:style w:type="paragraph" w:styleId="Loendinumber3">
    <w:name w:val="List Number 3"/>
    <w:basedOn w:val="Text3"/>
    <w:pPr>
      <w:numPr>
        <w:numId w:val="17"/>
      </w:numPr>
      <w:tabs>
        <w:tab w:val="clear" w:pos="2302"/>
      </w:tabs>
    </w:pPr>
  </w:style>
  <w:style w:type="paragraph" w:styleId="Loendinumber4">
    <w:name w:val="List Number 4"/>
    <w:basedOn w:val="Text4"/>
    <w:pPr>
      <w:numPr>
        <w:numId w:val="18"/>
      </w:numPr>
      <w:tabs>
        <w:tab w:val="clear" w:pos="2302"/>
      </w:tabs>
    </w:pPr>
  </w:style>
  <w:style w:type="paragraph" w:styleId="Loendinumber5">
    <w:name w:val="List Number 5"/>
    <w:basedOn w:val="Normaallaad"/>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Snumipis">
    <w:name w:val="Message Header"/>
    <w:basedOn w:val="Normaalla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altaane">
    <w:name w:val="Normal Indent"/>
    <w:basedOn w:val="Normaallaad"/>
    <w:link w:val="NormaaltaaneMrk"/>
    <w:pPr>
      <w:ind w:left="720"/>
    </w:pPr>
    <w:rPr>
      <w:lang w:eastAsia="x-none"/>
    </w:rPr>
  </w:style>
  <w:style w:type="paragraph" w:styleId="Mrkmepealkiri">
    <w:name w:val="Note Heading"/>
    <w:basedOn w:val="Normaallaad"/>
    <w:next w:val="Normaallaad"/>
  </w:style>
  <w:style w:type="paragraph" w:customStyle="1" w:styleId="NoteHead">
    <w:name w:val="NoteHead"/>
    <w:basedOn w:val="Normaallaad"/>
    <w:next w:val="Subject"/>
    <w:pPr>
      <w:spacing w:before="720" w:after="720"/>
      <w:jc w:val="center"/>
    </w:pPr>
    <w:rPr>
      <w:b/>
      <w:smallCaps/>
    </w:rPr>
  </w:style>
  <w:style w:type="paragraph" w:customStyle="1" w:styleId="Subject">
    <w:name w:val="Subject"/>
    <w:basedOn w:val="Normaallaad"/>
    <w:next w:val="Normaallaad"/>
    <w:pPr>
      <w:spacing w:after="480"/>
      <w:ind w:left="1531" w:hanging="1531"/>
      <w:jc w:val="left"/>
    </w:pPr>
    <w:rPr>
      <w:b/>
    </w:rPr>
  </w:style>
  <w:style w:type="paragraph" w:customStyle="1" w:styleId="NoteList">
    <w:name w:val="NoteList"/>
    <w:basedOn w:val="Normaallaad"/>
    <w:next w:val="Subject"/>
    <w:pPr>
      <w:tabs>
        <w:tab w:val="left" w:pos="5823"/>
      </w:tabs>
      <w:spacing w:before="720" w:after="720"/>
      <w:ind w:left="5104" w:hanging="3119"/>
      <w:jc w:val="left"/>
    </w:pPr>
    <w:rPr>
      <w:b/>
      <w:smallCaps/>
    </w:rPr>
  </w:style>
  <w:style w:type="paragraph" w:customStyle="1" w:styleId="NumPar1">
    <w:name w:val="NumPar 1"/>
    <w:basedOn w:val="Pealkiri1"/>
    <w:next w:val="Text1"/>
    <w:pPr>
      <w:keepNext w:val="0"/>
      <w:spacing w:before="0"/>
      <w:outlineLvl w:val="9"/>
    </w:pPr>
    <w:rPr>
      <w:b w:val="0"/>
      <w:smallCaps w:val="0"/>
    </w:rPr>
  </w:style>
  <w:style w:type="paragraph" w:customStyle="1" w:styleId="NumPar2">
    <w:name w:val="NumPar 2"/>
    <w:basedOn w:val="Pealkiri2"/>
    <w:next w:val="Text2"/>
    <w:pPr>
      <w:keepNext w:val="0"/>
      <w:outlineLvl w:val="9"/>
    </w:pPr>
    <w:rPr>
      <w:b w:val="0"/>
    </w:rPr>
  </w:style>
  <w:style w:type="paragraph" w:customStyle="1" w:styleId="NumPar3">
    <w:name w:val="NumPar 3"/>
    <w:basedOn w:val="Pealkiri3"/>
    <w:next w:val="Text3"/>
    <w:pPr>
      <w:keepNext w:val="0"/>
      <w:outlineLvl w:val="9"/>
    </w:pPr>
    <w:rPr>
      <w:i w:val="0"/>
    </w:rPr>
  </w:style>
  <w:style w:type="paragraph" w:customStyle="1" w:styleId="NumPar4">
    <w:name w:val="NumPar 4"/>
    <w:basedOn w:val="Pealkiri4"/>
    <w:next w:val="Text4"/>
    <w:pPr>
      <w:keepNext w:val="0"/>
      <w:outlineLvl w:val="9"/>
    </w:pPr>
  </w:style>
  <w:style w:type="paragraph" w:customStyle="1" w:styleId="PartTitle">
    <w:name w:val="PartTitle"/>
    <w:basedOn w:val="Normaallaad"/>
    <w:next w:val="ChapterTitle"/>
    <w:pPr>
      <w:keepNext/>
      <w:pageBreakBefore/>
      <w:spacing w:after="480"/>
      <w:jc w:val="center"/>
    </w:pPr>
    <w:rPr>
      <w:b/>
      <w:sz w:val="36"/>
    </w:rPr>
  </w:style>
  <w:style w:type="paragraph" w:styleId="Lihttekst">
    <w:name w:val="Plain Text"/>
    <w:basedOn w:val="Normaallaad"/>
    <w:rPr>
      <w:rFonts w:ascii="Courier New" w:hAnsi="Courier New"/>
      <w:sz w:val="20"/>
    </w:rPr>
  </w:style>
  <w:style w:type="paragraph" w:styleId="Tervitus">
    <w:name w:val="Salutation"/>
    <w:basedOn w:val="Normaallaad"/>
    <w:next w:val="Normaallaad"/>
  </w:style>
  <w:style w:type="paragraph" w:styleId="Allkiri">
    <w:name w:val="Signature"/>
    <w:basedOn w:val="Normaallaad"/>
    <w:next w:val="Enclosures"/>
    <w:pPr>
      <w:tabs>
        <w:tab w:val="left" w:pos="5103"/>
      </w:tabs>
      <w:spacing w:before="1200" w:after="0"/>
      <w:ind w:left="5103"/>
      <w:jc w:val="center"/>
    </w:pPr>
  </w:style>
  <w:style w:type="paragraph" w:styleId="Alapealkiri">
    <w:name w:val="Subtitle"/>
    <w:basedOn w:val="Normaallaad"/>
    <w:pPr>
      <w:spacing w:after="60"/>
      <w:jc w:val="center"/>
      <w:outlineLvl w:val="1"/>
    </w:pPr>
    <w:rPr>
      <w:rFonts w:ascii="Arial" w:hAnsi="Arial"/>
    </w:rPr>
  </w:style>
  <w:style w:type="paragraph" w:customStyle="1" w:styleId="SubTitle1">
    <w:name w:val="SubTitle 1"/>
    <w:basedOn w:val="Normaallaad"/>
    <w:next w:val="SubTitle2"/>
    <w:pPr>
      <w:jc w:val="center"/>
    </w:pPr>
    <w:rPr>
      <w:b/>
      <w:sz w:val="40"/>
    </w:rPr>
  </w:style>
  <w:style w:type="paragraph" w:customStyle="1" w:styleId="SubTitle2">
    <w:name w:val="SubTitle 2"/>
    <w:basedOn w:val="Normaallaad"/>
    <w:pPr>
      <w:jc w:val="center"/>
    </w:pPr>
    <w:rPr>
      <w:b/>
      <w:sz w:val="32"/>
    </w:rPr>
  </w:style>
  <w:style w:type="paragraph" w:styleId="igusallikateloend">
    <w:name w:val="table of authorities"/>
    <w:basedOn w:val="Normaallaad"/>
    <w:next w:val="Normaallaad"/>
    <w:semiHidden/>
    <w:pPr>
      <w:ind w:left="240" w:hanging="240"/>
    </w:pPr>
  </w:style>
  <w:style w:type="paragraph" w:styleId="Illustratsiooniloend">
    <w:name w:val="table of figures"/>
    <w:basedOn w:val="Normaallaad"/>
    <w:next w:val="Normaallaad"/>
    <w:semiHidden/>
    <w:pPr>
      <w:ind w:left="480" w:hanging="480"/>
    </w:pPr>
  </w:style>
  <w:style w:type="paragraph" w:styleId="Pealkiri">
    <w:name w:val="Title"/>
    <w:basedOn w:val="Normaallaad"/>
    <w:next w:val="SubTitle1"/>
    <w:pPr>
      <w:spacing w:after="480"/>
      <w:jc w:val="center"/>
    </w:pPr>
    <w:rPr>
      <w:b/>
      <w:kern w:val="28"/>
      <w:sz w:val="48"/>
    </w:rPr>
  </w:style>
  <w:style w:type="paragraph" w:styleId="Teatmeallikateloendipealkiri">
    <w:name w:val="toa heading"/>
    <w:basedOn w:val="Normaallaad"/>
    <w:next w:val="Normaallaad"/>
    <w:semiHidden/>
    <w:pPr>
      <w:spacing w:before="120"/>
    </w:pPr>
    <w:rPr>
      <w:rFonts w:ascii="Arial" w:hAnsi="Arial"/>
      <w:b/>
    </w:rPr>
  </w:style>
  <w:style w:type="paragraph" w:styleId="SK1">
    <w:name w:val="toc 1"/>
    <w:basedOn w:val="Normaallaad"/>
    <w:next w:val="Normaallaad"/>
    <w:semiHidden/>
    <w:pPr>
      <w:tabs>
        <w:tab w:val="right" w:leader="dot" w:pos="8640"/>
      </w:tabs>
      <w:spacing w:before="120" w:after="120"/>
      <w:ind w:left="482" w:right="720" w:hanging="482"/>
    </w:pPr>
    <w:rPr>
      <w:caps/>
    </w:rPr>
  </w:style>
  <w:style w:type="paragraph" w:styleId="SK2">
    <w:name w:val="toc 2"/>
    <w:basedOn w:val="Normaallaad"/>
    <w:next w:val="Normaallaad"/>
    <w:semiHidden/>
    <w:pPr>
      <w:tabs>
        <w:tab w:val="right" w:leader="dot" w:pos="8640"/>
      </w:tabs>
      <w:spacing w:before="60" w:after="60"/>
      <w:ind w:left="1077" w:right="720" w:hanging="595"/>
    </w:pPr>
  </w:style>
  <w:style w:type="paragraph" w:styleId="SK3">
    <w:name w:val="toc 3"/>
    <w:basedOn w:val="Normaallaad"/>
    <w:next w:val="Normaallaad"/>
    <w:semiHidden/>
    <w:pPr>
      <w:tabs>
        <w:tab w:val="right" w:leader="dot" w:pos="8640"/>
      </w:tabs>
      <w:spacing w:before="60" w:after="60"/>
      <w:ind w:left="1916" w:right="720" w:hanging="839"/>
    </w:pPr>
  </w:style>
  <w:style w:type="paragraph" w:styleId="SK4">
    <w:name w:val="toc 4"/>
    <w:basedOn w:val="Normaallaad"/>
    <w:next w:val="Normaallaad"/>
    <w:semiHidden/>
    <w:pPr>
      <w:tabs>
        <w:tab w:val="right" w:leader="dot" w:pos="8641"/>
      </w:tabs>
      <w:spacing w:before="60" w:after="60"/>
      <w:ind w:left="2880" w:right="720" w:hanging="964"/>
    </w:pPr>
  </w:style>
  <w:style w:type="paragraph" w:styleId="SK5">
    <w:name w:val="toc 5"/>
    <w:basedOn w:val="Normaallaad"/>
    <w:next w:val="Normaallaad"/>
    <w:semiHidden/>
    <w:pPr>
      <w:tabs>
        <w:tab w:val="right" w:leader="dot" w:pos="8641"/>
      </w:tabs>
      <w:spacing w:before="240" w:after="120"/>
      <w:ind w:right="720"/>
    </w:pPr>
    <w:rPr>
      <w:caps/>
    </w:rPr>
  </w:style>
  <w:style w:type="paragraph" w:styleId="SK6">
    <w:name w:val="toc 6"/>
    <w:basedOn w:val="Normaallaad"/>
    <w:next w:val="Normaallaad"/>
    <w:autoRedefine/>
    <w:semiHidden/>
    <w:pPr>
      <w:ind w:left="1200"/>
    </w:pPr>
  </w:style>
  <w:style w:type="paragraph" w:styleId="SK7">
    <w:name w:val="toc 7"/>
    <w:basedOn w:val="Normaallaad"/>
    <w:next w:val="Normaallaad"/>
    <w:autoRedefine/>
    <w:semiHidden/>
    <w:pPr>
      <w:ind w:left="1440"/>
    </w:pPr>
  </w:style>
  <w:style w:type="paragraph" w:styleId="SK8">
    <w:name w:val="toc 8"/>
    <w:basedOn w:val="Normaallaad"/>
    <w:next w:val="Normaallaad"/>
    <w:autoRedefine/>
    <w:semiHidden/>
    <w:pPr>
      <w:ind w:left="1680"/>
    </w:pPr>
  </w:style>
  <w:style w:type="paragraph" w:styleId="SK9">
    <w:name w:val="toc 9"/>
    <w:basedOn w:val="Normaallaad"/>
    <w:next w:val="Normaallaad"/>
    <w:autoRedefine/>
    <w:semiHidden/>
    <w:pPr>
      <w:ind w:left="1920"/>
    </w:pPr>
  </w:style>
  <w:style w:type="paragraph" w:customStyle="1" w:styleId="YReferences">
    <w:name w:val="YReferences"/>
    <w:basedOn w:val="Normaallaad"/>
    <w:next w:val="Normaallaa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laa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laad"/>
    <w:pPr>
      <w:numPr>
        <w:ilvl w:val="1"/>
        <w:numId w:val="14"/>
      </w:numPr>
    </w:pPr>
  </w:style>
  <w:style w:type="paragraph" w:customStyle="1" w:styleId="ListNumberLevel3">
    <w:name w:val="List Number (Level 3)"/>
    <w:basedOn w:val="Normaallaad"/>
    <w:pPr>
      <w:numPr>
        <w:ilvl w:val="2"/>
        <w:numId w:val="14"/>
      </w:numPr>
    </w:pPr>
  </w:style>
  <w:style w:type="paragraph" w:customStyle="1" w:styleId="ListNumberLevel4">
    <w:name w:val="List Number (Level 4)"/>
    <w:basedOn w:val="Normaallaa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ukorrapealkiri">
    <w:name w:val="TOC Heading"/>
    <w:basedOn w:val="Normaallaad"/>
    <w:next w:val="Normaallaad"/>
    <w:pPr>
      <w:keepNext/>
      <w:spacing w:before="240"/>
      <w:jc w:val="center"/>
    </w:pPr>
    <w:rPr>
      <w:b/>
    </w:rPr>
  </w:style>
  <w:style w:type="paragraph" w:customStyle="1" w:styleId="Contact">
    <w:name w:val="Contact"/>
    <w:basedOn w:val="Normaallaad"/>
    <w:next w:val="Normaallaad"/>
    <w:pPr>
      <w:spacing w:after="480"/>
      <w:ind w:left="567" w:hanging="567"/>
      <w:jc w:val="left"/>
    </w:pPr>
  </w:style>
  <w:style w:type="paragraph" w:customStyle="1" w:styleId="ZCom">
    <w:name w:val="Z_Com"/>
    <w:basedOn w:val="Normaallaa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allaad"/>
    <w:rsid w:val="00D63776"/>
    <w:pPr>
      <w:widowControl w:val="0"/>
      <w:autoSpaceDE w:val="0"/>
      <w:autoSpaceDN w:val="0"/>
      <w:spacing w:after="0"/>
      <w:ind w:right="85"/>
      <w:jc w:val="left"/>
    </w:pPr>
    <w:rPr>
      <w:rFonts w:ascii="Arial" w:hAnsi="Arial" w:cs="Arial"/>
      <w:sz w:val="16"/>
      <w:szCs w:val="16"/>
      <w:lang w:eastAsia="en-GB"/>
    </w:rPr>
  </w:style>
  <w:style w:type="character" w:styleId="Hperlink">
    <w:name w:val="Hyperlink"/>
    <w:rsid w:val="006914AD"/>
    <w:rPr>
      <w:color w:val="0000FF"/>
      <w:u w:val="single"/>
    </w:rPr>
  </w:style>
  <w:style w:type="character" w:styleId="Allmrkuseviide">
    <w:name w:val="footnote reference"/>
    <w:rsid w:val="00CD08CF"/>
    <w:rPr>
      <w:vertAlign w:val="superscript"/>
    </w:rPr>
  </w:style>
  <w:style w:type="table" w:styleId="Keskminekoordinaatvrk3rhk2">
    <w:name w:val="Medium Grid 3 Accent 2"/>
    <w:basedOn w:val="Normaal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Jutumullitekst">
    <w:name w:val="Balloon Text"/>
    <w:basedOn w:val="Normaallaad"/>
    <w:link w:val="JutumullitekstMrk"/>
    <w:uiPriority w:val="99"/>
    <w:semiHidden/>
    <w:rsid w:val="00E52A1D"/>
    <w:rPr>
      <w:rFonts w:ascii="Tahoma" w:hAnsi="Tahoma"/>
      <w:sz w:val="16"/>
      <w:szCs w:val="16"/>
    </w:rPr>
  </w:style>
  <w:style w:type="paragraph" w:customStyle="1" w:styleId="DocumentTitle">
    <w:name w:val="Document Title"/>
    <w:basedOn w:val="Normaallaad"/>
    <w:link w:val="DocumentTitleChar"/>
    <w:qFormat/>
    <w:rsid w:val="002A726D"/>
    <w:pPr>
      <w:jc w:val="center"/>
    </w:pPr>
    <w:rPr>
      <w:rFonts w:ascii="Verdana" w:hAnsi="Verdana"/>
      <w:b/>
      <w:sz w:val="28"/>
      <w:lang w:eastAsia="x-none"/>
    </w:rPr>
  </w:style>
  <w:style w:type="paragraph" w:customStyle="1" w:styleId="Footerapproval">
    <w:name w:val="Footer approval"/>
    <w:basedOn w:val="Jalus"/>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Jalus"/>
    <w:link w:val="FooterDateChar"/>
    <w:qFormat/>
    <w:rsid w:val="00EE60CF"/>
    <w:pPr>
      <w:tabs>
        <w:tab w:val="right" w:pos="9240"/>
      </w:tabs>
    </w:pPr>
    <w:rPr>
      <w:rFonts w:ascii="Verdana" w:hAnsi="Verdana"/>
      <w:lang w:val="it-IT"/>
    </w:rPr>
  </w:style>
  <w:style w:type="character" w:customStyle="1" w:styleId="JalusMrk">
    <w:name w:val="Jalus Märk"/>
    <w:link w:val="Jalus"/>
    <w:uiPriority w:val="99"/>
    <w:rsid w:val="00EE60CF"/>
    <w:rPr>
      <w:rFonts w:ascii="Arial" w:hAnsi="Arial"/>
      <w:sz w:val="16"/>
      <w:lang w:val="fr-FR"/>
    </w:rPr>
  </w:style>
  <w:style w:type="character" w:customStyle="1" w:styleId="ApprovalfooterChar">
    <w:name w:val="Approval_footer Char"/>
    <w:basedOn w:val="JalusMrk"/>
    <w:link w:val="Footerapproval"/>
    <w:rsid w:val="00EE60CF"/>
    <w:rPr>
      <w:rFonts w:ascii="Arial" w:hAnsi="Arial"/>
      <w:sz w:val="16"/>
      <w:lang w:val="fr-FR"/>
    </w:rPr>
  </w:style>
  <w:style w:type="paragraph" w:customStyle="1" w:styleId="PageNumber1">
    <w:name w:val="Page Number1"/>
    <w:basedOn w:val="Jalus"/>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PisMrk">
    <w:name w:val="Päis Märk"/>
    <w:link w:val="Pi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allaa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altaa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allaa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altaaneMrk">
    <w:name w:val="Normaaltaane Märk"/>
    <w:link w:val="Normaaltaane"/>
    <w:rsid w:val="007A4813"/>
    <w:rPr>
      <w:sz w:val="24"/>
      <w:lang w:val="fr-FR"/>
    </w:rPr>
  </w:style>
  <w:style w:type="character" w:customStyle="1" w:styleId="Bulletpoint1Char">
    <w:name w:val="Bullet point1 Char"/>
    <w:basedOn w:val="NormaaltaaneMrk"/>
    <w:link w:val="Bulletpoint1"/>
    <w:rsid w:val="007A4813"/>
    <w:rPr>
      <w:sz w:val="24"/>
      <w:lang w:val="fr-FR"/>
    </w:rPr>
  </w:style>
  <w:style w:type="paragraph" w:customStyle="1" w:styleId="BulletPoint2">
    <w:name w:val="Bullet Point 2"/>
    <w:basedOn w:val="Normaaltaa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allaa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Kontuurtabel">
    <w:name w:val="Table Grid"/>
    <w:basedOn w:val="Normaal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altabel"/>
    <w:rsid w:val="00EF7057"/>
    <w:tblPr/>
  </w:style>
  <w:style w:type="table" w:styleId="Elegantnetabel">
    <w:name w:val="Table Elegant"/>
    <w:basedOn w:val="Normaal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ariviide">
    <w:name w:val="annotation reference"/>
    <w:unhideWhenUsed/>
    <w:rsid w:val="00F0066C"/>
    <w:rPr>
      <w:sz w:val="16"/>
      <w:szCs w:val="16"/>
    </w:rPr>
  </w:style>
  <w:style w:type="character" w:customStyle="1" w:styleId="KommentaaritekstMrk">
    <w:name w:val="Kommentaari tekst Märk"/>
    <w:link w:val="Kommentaariteks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allaad"/>
    <w:semiHidden/>
    <w:rsid w:val="007F7B4F"/>
    <w:pPr>
      <w:tabs>
        <w:tab w:val="num" w:pos="765"/>
      </w:tabs>
      <w:spacing w:after="0"/>
      <w:ind w:left="765" w:hanging="283"/>
      <w:jc w:val="left"/>
    </w:pPr>
    <w:rPr>
      <w:sz w:val="20"/>
      <w:lang w:val="en-GB" w:eastAsia="en-GB"/>
    </w:rPr>
  </w:style>
  <w:style w:type="paragraph" w:customStyle="1" w:styleId="List1">
    <w:name w:val="List 1"/>
    <w:basedOn w:val="Normaallaa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allaa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allaad"/>
    <w:semiHidden/>
    <w:rsid w:val="007F7B4F"/>
    <w:pPr>
      <w:spacing w:after="0"/>
      <w:ind w:left="1080" w:hanging="360"/>
      <w:jc w:val="left"/>
    </w:pPr>
    <w:rPr>
      <w:sz w:val="20"/>
      <w:lang w:val="en-GB" w:eastAsia="en-GB"/>
    </w:rPr>
  </w:style>
  <w:style w:type="paragraph" w:customStyle="1" w:styleId="List51">
    <w:name w:val="List 51"/>
    <w:basedOn w:val="Normaallaad"/>
    <w:semiHidden/>
    <w:rsid w:val="007F7B4F"/>
    <w:pPr>
      <w:numPr>
        <w:numId w:val="21"/>
      </w:numPr>
      <w:spacing w:after="0"/>
      <w:jc w:val="left"/>
    </w:pPr>
    <w:rPr>
      <w:sz w:val="20"/>
      <w:lang w:val="en-GB" w:eastAsia="en-GB"/>
    </w:rPr>
  </w:style>
  <w:style w:type="paragraph" w:customStyle="1" w:styleId="List6">
    <w:name w:val="List 6"/>
    <w:basedOn w:val="Normaallaad"/>
    <w:semiHidden/>
    <w:rsid w:val="007F7B4F"/>
    <w:pPr>
      <w:numPr>
        <w:numId w:val="22"/>
      </w:numPr>
      <w:spacing w:after="0"/>
      <w:jc w:val="left"/>
    </w:pPr>
    <w:rPr>
      <w:sz w:val="20"/>
      <w:lang w:val="en-GB" w:eastAsia="en-GB"/>
    </w:rPr>
  </w:style>
  <w:style w:type="paragraph" w:customStyle="1" w:styleId="List7">
    <w:name w:val="List 7"/>
    <w:basedOn w:val="Normaallaa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allaad"/>
    <w:next w:val="Keha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allaa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allaad"/>
    <w:rsid w:val="00BA290F"/>
    <w:pPr>
      <w:suppressLineNumbers/>
      <w:suppressAutoHyphens/>
      <w:spacing w:after="0"/>
      <w:jc w:val="left"/>
    </w:pPr>
    <w:rPr>
      <w:rFonts w:cs="Mangal"/>
      <w:szCs w:val="24"/>
      <w:lang w:val="en-GB" w:eastAsia="ar-SA"/>
    </w:rPr>
  </w:style>
  <w:style w:type="paragraph" w:customStyle="1" w:styleId="BalloonText1">
    <w:name w:val="Balloon Text1"/>
    <w:basedOn w:val="Normaallaa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allaa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allaa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JutumullitekstMrk">
    <w:name w:val="Jutumullitekst Märk"/>
    <w:link w:val="Jutumullitekst"/>
    <w:uiPriority w:val="99"/>
    <w:semiHidden/>
    <w:rsid w:val="00BA290F"/>
    <w:rPr>
      <w:rFonts w:ascii="Tahoma" w:hAnsi="Tahoma" w:cs="Tahoma"/>
      <w:sz w:val="16"/>
      <w:szCs w:val="16"/>
      <w:lang w:val="fr-FR" w:eastAsia="en-US"/>
    </w:rPr>
  </w:style>
  <w:style w:type="paragraph" w:styleId="Loendilik">
    <w:name w:val="List Paragraph"/>
    <w:basedOn w:val="Normaallaa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ariteema">
    <w:name w:val="annotation subject"/>
    <w:basedOn w:val="Kommentaaritekst"/>
    <w:next w:val="Kommentaaritekst"/>
    <w:link w:val="KommentaariteemaMrk"/>
    <w:uiPriority w:val="99"/>
    <w:unhideWhenUsed/>
    <w:rsid w:val="00BA290F"/>
    <w:pPr>
      <w:suppressAutoHyphens/>
      <w:spacing w:after="0"/>
      <w:jc w:val="left"/>
    </w:pPr>
    <w:rPr>
      <w:b/>
      <w:bCs/>
      <w:lang w:val="x-none" w:eastAsia="ar-SA"/>
    </w:rPr>
  </w:style>
  <w:style w:type="character" w:customStyle="1" w:styleId="KommentaariteemaMrk">
    <w:name w:val="Kommentaari teema Märk"/>
    <w:link w:val="Kommentaariteema"/>
    <w:uiPriority w:val="99"/>
    <w:rsid w:val="00BA290F"/>
    <w:rPr>
      <w:b/>
      <w:bCs/>
      <w:lang w:val="x-none" w:eastAsia="ar-SA"/>
    </w:rPr>
  </w:style>
  <w:style w:type="paragraph" w:styleId="Redaktsioon">
    <w:name w:val="Revision"/>
    <w:hidden/>
    <w:uiPriority w:val="99"/>
    <w:semiHidden/>
    <w:rsid w:val="00BA290F"/>
    <w:rPr>
      <w:sz w:val="24"/>
      <w:szCs w:val="24"/>
      <w:lang w:eastAsia="ar-SA"/>
    </w:rPr>
  </w:style>
  <w:style w:type="character" w:styleId="Klastatudhperlink">
    <w:name w:val="FollowedHyperlink"/>
    <w:uiPriority w:val="99"/>
    <w:unhideWhenUsed/>
    <w:rsid w:val="00BA290F"/>
    <w:rPr>
      <w:color w:val="800080"/>
      <w:u w:val="single"/>
    </w:rPr>
  </w:style>
  <w:style w:type="character" w:customStyle="1" w:styleId="Pealkiri3Mrk">
    <w:name w:val="Pealkiri 3 Märk"/>
    <w:link w:val="Pealkiri3"/>
    <w:rsid w:val="005D5129"/>
    <w:rPr>
      <w:i/>
      <w:sz w:val="24"/>
      <w:lang w:val="fr-FR" w:eastAsia="en-US"/>
    </w:rPr>
  </w:style>
  <w:style w:type="character" w:styleId="Lpumrkuseviid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7.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4</Pages>
  <Words>477</Words>
  <Characters>2724</Characters>
  <Application>Microsoft Office Word</Application>
  <DocSecurity>0</DocSecurity>
  <PresentationFormat>Microsoft Word 11.0</PresentationFormat>
  <Lines>22</Lines>
  <Paragraphs>6</Paragraphs>
  <ScaleCrop>false</ScaleCrop>
  <HeadingPairs>
    <vt:vector size="10" baseType="variant">
      <vt:variant>
        <vt:lpstr>Pealkiri</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3195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Kaja Kruusamägi</cp:lastModifiedBy>
  <cp:revision>3</cp:revision>
  <cp:lastPrinted>2018-03-16T17:29:00Z</cp:lastPrinted>
  <dcterms:created xsi:type="dcterms:W3CDTF">2021-09-02T08:33:00Z</dcterms:created>
  <dcterms:modified xsi:type="dcterms:W3CDTF">2021-09-16T10:10:00Z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